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348498AB" w14:textId="77777777"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24612B7B" w14:textId="77777777" w:rsidR="00111461" w:rsidRPr="00D97AAD" w:rsidRDefault="00111461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5DE199C2" w14:textId="77777777"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1F61ECF" w14:textId="77777777" w:rsidR="00111461" w:rsidRDefault="00111461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A08B442" w14:textId="77777777" w:rsidR="00A6049C" w:rsidRDefault="00A6049C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B9A0696" w14:textId="77777777" w:rsidR="00A6049C" w:rsidRPr="00D97AAD" w:rsidRDefault="00A6049C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914D761" w14:textId="77777777" w:rsidR="00111461" w:rsidRDefault="00111461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F978DEC" w14:textId="77777777" w:rsidR="00111461" w:rsidRDefault="00111461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42C8B9F" w14:textId="77777777" w:rsidR="00111461" w:rsidRDefault="00111461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A6049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5AF7FF46" w14:textId="77777777"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097EAC4" w14:textId="77777777" w:rsidR="00A6049C" w:rsidRPr="00D97AAD" w:rsidRDefault="00A6049C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9CDC9D3" w14:textId="77777777" w:rsidR="00111461" w:rsidRDefault="00111461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6C45FAC" w14:textId="77777777" w:rsidR="00111461" w:rsidRDefault="00111461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6970FEB" w14:textId="77777777" w:rsidR="00111461" w:rsidRDefault="00111461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C4A7A51" w14:textId="77777777" w:rsidR="00111461" w:rsidRDefault="00111461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36E5C" w14:textId="77777777" w:rsidR="00111461" w:rsidRDefault="00111461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5ED9FB5" w14:textId="77777777" w:rsidR="00111461" w:rsidRDefault="00111461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814A5E4" w14:textId="77777777" w:rsidR="00111461" w:rsidRDefault="00111461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B2CEC14" w14:textId="77777777" w:rsidR="00111461" w:rsidRDefault="00111461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5698359" w14:textId="77777777" w:rsidR="00111461" w:rsidRDefault="00111461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BE0BD21" w14:textId="77777777" w:rsidR="00111461" w:rsidRDefault="00111461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C485FC" w14:textId="77777777" w:rsidR="00111461" w:rsidRDefault="00111461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954FD12" w14:textId="77777777" w:rsidR="00111461" w:rsidRDefault="00111461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C7D845D" w14:textId="77777777" w:rsidR="00111461" w:rsidRDefault="00111461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64BC20B" w14:textId="77777777" w:rsidR="00111461" w:rsidRDefault="00111461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600D2B" w14:textId="77777777" w:rsidR="00111461" w:rsidRDefault="00111461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6E5F70D" w14:textId="77777777" w:rsidR="00111461" w:rsidRDefault="00111461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436BB0" w14:textId="77777777" w:rsidR="00111461" w:rsidRDefault="00111461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8872119" w14:textId="77777777" w:rsidR="00111461" w:rsidRDefault="00111461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30D6D9D" w14:textId="77777777" w:rsidR="00111461" w:rsidRDefault="00111461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532D5FD" w14:textId="77777777" w:rsidR="00111461" w:rsidRDefault="00111461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5B4FC20" w14:textId="77777777" w:rsidR="00111461" w:rsidRDefault="00111461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08FC37" w14:textId="77777777" w:rsidR="00A6049C" w:rsidRDefault="00A6049C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B390BDB" w14:textId="77777777" w:rsidR="00111461" w:rsidRDefault="00111461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8874D3" w14:textId="77777777" w:rsidR="00111461" w:rsidRDefault="00111461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9931" w14:textId="77777777" w:rsidR="00416F88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D5D6C84" w14:textId="77777777" w:rsidR="00111461" w:rsidRDefault="00111461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E5FE523" w14:textId="77777777" w:rsidR="00111461" w:rsidRDefault="00111461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9F14C33" w14:textId="77777777" w:rsidR="00111461" w:rsidRPr="00D97AAD" w:rsidRDefault="00111461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FE63E9D" w14:textId="77777777" w:rsidR="00111461" w:rsidRDefault="00111461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EFCF124" w14:textId="77777777" w:rsidR="00111461" w:rsidRDefault="00111461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8BBBF54" w14:textId="77777777" w:rsidR="00111461" w:rsidRDefault="00111461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418F519" w14:textId="77777777" w:rsidR="00111461" w:rsidRDefault="00111461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5A7DDC6" w14:textId="77777777" w:rsidR="00111461" w:rsidRPr="00D97AAD" w:rsidRDefault="00111461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F3A9C2" w14:textId="77777777" w:rsidR="00416F88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5C42D21" w14:textId="77777777" w:rsidR="00111461" w:rsidRDefault="00111461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2040090" w14:textId="77777777" w:rsidR="00111461" w:rsidRDefault="00111461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E966947" w14:textId="77777777" w:rsidR="00111461" w:rsidRDefault="00111461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C7F7E59" w14:textId="77777777" w:rsidR="00111461" w:rsidRDefault="00111461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B51C83E" w14:textId="77777777" w:rsidR="00111461" w:rsidRDefault="00111461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4CD904E" w14:textId="77777777" w:rsidR="00111461" w:rsidRPr="00D97AAD" w:rsidRDefault="00111461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7BF1AD" w14:textId="77777777" w:rsidR="00416F88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CF35D21" w14:textId="77777777" w:rsidR="00111461" w:rsidRDefault="00111461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F488851" w14:textId="77777777" w:rsidR="00111461" w:rsidRDefault="00111461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CA25049" w14:textId="77777777" w:rsidR="00111461" w:rsidRDefault="00111461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9EED796" w14:textId="77777777" w:rsidR="00111461" w:rsidRDefault="00111461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21EF3FF" w14:textId="77777777" w:rsidR="00111461" w:rsidRDefault="00111461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A08457E" w14:textId="77777777" w:rsidR="00111461" w:rsidRPr="00D97AAD" w:rsidRDefault="00111461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AD171E1" w14:textId="77777777" w:rsidR="00111461" w:rsidRDefault="00111461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00A9D28" w14:textId="77777777" w:rsidR="00111461" w:rsidRDefault="00111461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23BC7E6" w14:textId="77777777" w:rsidR="00111461" w:rsidRPr="00D97AAD" w:rsidRDefault="00111461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8836B69" w14:textId="77777777" w:rsidR="00111461" w:rsidRPr="00D97AAD" w:rsidRDefault="00111461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707727" w14:textId="77777777" w:rsidR="00416F88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79800A4" w14:textId="77777777" w:rsidR="00111461" w:rsidRDefault="00111461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4BC5298" w14:textId="77777777" w:rsidR="00111461" w:rsidRDefault="00111461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7B95495" w14:textId="77777777" w:rsidR="00111461" w:rsidRDefault="00111461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BEE96EB" w14:textId="77777777" w:rsidR="00111461" w:rsidRDefault="00111461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FCE5CD2" w14:textId="77777777" w:rsidR="00111461" w:rsidRPr="00D97AAD" w:rsidRDefault="00111461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lastRenderedPageBreak/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B209773" w14:textId="77777777" w:rsidR="00111461" w:rsidRDefault="00111461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C5F0E10" w14:textId="77777777" w:rsidR="00111461" w:rsidRDefault="00111461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5AB5C3F" w14:textId="77777777" w:rsidR="00111461" w:rsidRDefault="00111461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9FEADF5" w14:textId="77777777" w:rsidR="00111461" w:rsidRPr="00D97AAD" w:rsidRDefault="00111461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A647E60" w14:textId="77777777" w:rsidR="00111461" w:rsidRPr="00D97AAD" w:rsidRDefault="00111461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C50F1B5" w14:textId="77777777" w:rsidR="00111461" w:rsidRPr="00D97AAD" w:rsidRDefault="00111461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8557582" w14:textId="77777777" w:rsidR="00111461" w:rsidRPr="00D97AAD" w:rsidRDefault="00111461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189E461" w14:textId="77777777" w:rsidR="00111461" w:rsidRDefault="00111461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20B2326" w14:textId="77777777" w:rsidR="00111461" w:rsidRDefault="00111461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0502E56" w14:textId="77777777" w:rsidR="00111461" w:rsidRDefault="00111461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2BF1E74" w14:textId="77777777" w:rsidR="00A6049C" w:rsidRDefault="00A6049C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EC0B761" w14:textId="77777777" w:rsidR="00A6049C" w:rsidRPr="00D97AAD" w:rsidRDefault="00A6049C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F0E88A9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111461" w:rsidRPr="00D97AAD" w:rsidRDefault="00111461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247BF35" w14:textId="77777777" w:rsidR="00A6049C" w:rsidRPr="00D97AAD" w:rsidRDefault="00A6049C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B9D990E" w14:textId="77777777" w:rsidR="00111461" w:rsidRDefault="00111461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80589DF" w14:textId="77777777" w:rsidR="00111461" w:rsidRDefault="00111461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57F2C39" w14:textId="77777777" w:rsidR="00A6049C" w:rsidRDefault="00A6049C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AD0439F" w14:textId="77777777" w:rsidR="00A6049C" w:rsidRDefault="00A6049C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7871D69" w14:textId="77777777" w:rsidR="00111461" w:rsidRDefault="00111461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580001D" w14:textId="77777777" w:rsidR="00111461" w:rsidRPr="00D97AAD" w:rsidRDefault="00111461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876598B" w14:textId="77777777" w:rsidR="00AE23DB" w:rsidRDefault="00AE23D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0A913081" w14:textId="77777777"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4142DA2C" w14:textId="77777777" w:rsidR="00111461" w:rsidRPr="003A2508" w:rsidRDefault="0011146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EFE81C7" w14:textId="77777777"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520293B8" w14:textId="77777777" w:rsidR="00111461" w:rsidRPr="003A2508" w:rsidRDefault="0011146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04C5A2FC" w14:textId="77777777"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2BA3311E" w14:textId="77777777" w:rsidR="00111461" w:rsidRPr="003A2508" w:rsidRDefault="0011146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2D0A6268" w14:textId="77777777"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562BFCDE" w14:textId="77777777" w:rsidR="00111461" w:rsidRPr="003A2508" w:rsidRDefault="0011146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026E06DA" w14:textId="77777777"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59B68AD3" w14:textId="77777777" w:rsidR="00111461" w:rsidRPr="003A2508" w:rsidRDefault="0011146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98F38" w14:textId="77777777"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2E053133" w14:textId="77777777" w:rsidR="00111461" w:rsidRPr="003A2508" w:rsidRDefault="0011146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3C82FC3" w14:textId="77777777"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3526BEB0" w14:textId="77777777" w:rsidR="00111461" w:rsidRPr="003A2508" w:rsidRDefault="0011146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lastRenderedPageBreak/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1DD2335" w14:textId="77777777"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7ECDE0BE" w14:textId="77777777" w:rsidR="00111461" w:rsidRPr="003A2508" w:rsidRDefault="0011146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5B9C7A26" w14:textId="77777777"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446CEF0F" w14:textId="77777777" w:rsidR="00111461" w:rsidRPr="003A2508" w:rsidRDefault="0011146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D06F21A" w14:textId="77777777"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44947B7A" w14:textId="77777777" w:rsidR="00111461" w:rsidRPr="003A2508" w:rsidRDefault="0011146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E82914F" w14:textId="77777777"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420E86A5" w14:textId="77777777" w:rsidR="00111461" w:rsidRPr="003A2508" w:rsidRDefault="0011146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33D8FF2E" w14:textId="77777777"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  <w:p w14:paraId="26C25124" w14:textId="77777777" w:rsidR="00111461" w:rsidRDefault="0011146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25F198D5" w14:textId="77777777" w:rsidR="00111461" w:rsidRPr="003A2508" w:rsidRDefault="0011146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14:paraId="620D5093" w14:textId="77777777"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4080E5D7" w14:textId="77777777" w:rsidR="00111461" w:rsidRPr="003A2508" w:rsidRDefault="0011146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96EA786" w14:textId="77777777"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7A9EDFF5" w14:textId="77777777" w:rsidR="00111461" w:rsidRPr="003A2508" w:rsidRDefault="0011146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51DAEF3" w14:textId="77777777"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44FA2CEC" w14:textId="77777777" w:rsidR="00111461" w:rsidRPr="003A2508" w:rsidRDefault="0011146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7013" w14:textId="77777777"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7C5CE2FC" w14:textId="77777777" w:rsidR="00111461" w:rsidRPr="003A2508" w:rsidRDefault="0011146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A5173E7" w14:textId="77777777" w:rsid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  <w:p w14:paraId="22CE41B0" w14:textId="77777777" w:rsidR="00111461" w:rsidRPr="00E617D8" w:rsidRDefault="00111461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11D82715" w14:textId="77777777" w:rsid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  <w:p w14:paraId="546986D0" w14:textId="77777777" w:rsidR="00111461" w:rsidRPr="00E617D8" w:rsidRDefault="00111461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2C601304" w14:textId="77777777" w:rsid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  <w:p w14:paraId="6C28F692" w14:textId="77777777" w:rsidR="00111461" w:rsidRPr="00E617D8" w:rsidRDefault="00111461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7CC657BE" w14:textId="77777777" w:rsid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  <w:p w14:paraId="2CDB30EC" w14:textId="77777777" w:rsidR="00111461" w:rsidRPr="00E617D8" w:rsidRDefault="00111461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60210550" w14:textId="77777777" w:rsid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  <w:p w14:paraId="2E4A6EA6" w14:textId="77777777" w:rsidR="00111461" w:rsidRPr="00E617D8" w:rsidRDefault="00111461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6DD5C07A" w14:textId="77777777" w:rsid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  <w:p w14:paraId="5BFB14D2" w14:textId="77777777" w:rsidR="00111461" w:rsidRPr="00E617D8" w:rsidRDefault="00111461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3C45F02C" w14:textId="77777777" w:rsid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  <w:p w14:paraId="55376993" w14:textId="77777777" w:rsidR="00111461" w:rsidRPr="00E617D8" w:rsidRDefault="00111461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621B9888" w14:textId="77777777" w:rsid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  <w:p w14:paraId="199D80E8" w14:textId="77777777" w:rsidR="00111461" w:rsidRPr="00E617D8" w:rsidRDefault="00111461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7B77D5C" w14:textId="77777777" w:rsid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  <w:p w14:paraId="504516F2" w14:textId="77777777" w:rsidR="00111461" w:rsidRPr="00E617D8" w:rsidRDefault="00111461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3551181A" w14:textId="77777777" w:rsid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  <w:p w14:paraId="7945B5A2" w14:textId="77777777" w:rsidR="00111461" w:rsidRPr="00E617D8" w:rsidRDefault="00111461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CF6FF35" w14:textId="77777777" w:rsid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  <w:p w14:paraId="004137FF" w14:textId="77777777" w:rsidR="00111461" w:rsidRPr="00E617D8" w:rsidRDefault="00111461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19000D01" w14:textId="77777777" w:rsidR="00A6049C" w:rsidRDefault="00A6049C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1FF9011" w14:textId="77777777" w:rsidR="00A6049C" w:rsidRDefault="00A6049C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446B890" w14:textId="77777777" w:rsidR="00A6049C" w:rsidRDefault="00A6049C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82344BB" w14:textId="77777777" w:rsidR="00A6049C" w:rsidRDefault="00A6049C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AA950F2" w14:textId="77777777" w:rsidR="00111461" w:rsidRDefault="0011146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C9349B1" w14:textId="77777777" w:rsidR="00111461" w:rsidRDefault="0011146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97EEAAF" w14:textId="77777777" w:rsidR="00111461" w:rsidRDefault="0011146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4FE1E2F" w14:textId="77777777" w:rsidR="00111461" w:rsidRDefault="0011146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3D8A60C" w14:textId="77777777" w:rsidR="00111461" w:rsidRDefault="0011146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967044E" w14:textId="77777777" w:rsidR="00111461" w:rsidRDefault="0011146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1D1E65" w14:textId="77777777" w:rsidR="00111461" w:rsidRDefault="0011146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C107A4D" w14:textId="77777777" w:rsidR="00A6049C" w:rsidRDefault="00A6049C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309093" w14:textId="77777777" w:rsidR="00A6049C" w:rsidRDefault="00A6049C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823DE68" w14:textId="77777777" w:rsidR="00111461" w:rsidRDefault="0011146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3183431" w14:textId="77777777" w:rsidR="00111461" w:rsidRDefault="0011146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29711AC" w14:textId="77777777" w:rsidR="00111461" w:rsidRPr="00D97AAD" w:rsidRDefault="0011146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488DAD1B" w14:textId="77777777" w:rsidR="00111461" w:rsidRPr="00D97AAD" w:rsidRDefault="0011146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bookmarkStart w:id="0" w:name="_GoBack"/>
      <w:bookmarkEnd w:id="0"/>
      <w:r w:rsidRPr="00D97AAD">
        <w:rPr>
          <w:rFonts w:asciiTheme="minorHAnsi" w:hAnsiTheme="minorHAnsi" w:cs="Verdana"/>
          <w:color w:val="auto"/>
          <w:sz w:val="20"/>
          <w:szCs w:val="20"/>
        </w:rPr>
        <w:lastRenderedPageBreak/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431E09" w14:textId="77777777" w:rsidR="009B5E09" w:rsidRDefault="009B5E09">
      <w:r>
        <w:separator/>
      </w:r>
    </w:p>
  </w:endnote>
  <w:endnote w:type="continuationSeparator" w:id="0">
    <w:p w14:paraId="24831E30" w14:textId="77777777" w:rsidR="009B5E09" w:rsidRDefault="009B5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A6049C">
          <w:rPr>
            <w:rFonts w:asciiTheme="minorHAnsi" w:hAnsiTheme="minorHAnsi" w:cstheme="minorHAnsi"/>
            <w:noProof/>
            <w:sz w:val="22"/>
            <w:szCs w:val="22"/>
          </w:rPr>
          <w:t>6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12A2F5" w14:textId="77777777" w:rsidR="009B5E09" w:rsidRDefault="009B5E09">
      <w:r>
        <w:separator/>
      </w:r>
    </w:p>
  </w:footnote>
  <w:footnote w:type="continuationSeparator" w:id="0">
    <w:p w14:paraId="341F6BBB" w14:textId="77777777" w:rsidR="009B5E09" w:rsidRDefault="009B5E09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044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1461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763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5E09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049C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3DB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9CF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85A8A-F5ED-430C-B1F3-C875DDA74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980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Daria Wojtaś</cp:lastModifiedBy>
  <cp:revision>5</cp:revision>
  <cp:lastPrinted>2021-10-04T07:18:00Z</cp:lastPrinted>
  <dcterms:created xsi:type="dcterms:W3CDTF">2019-03-06T12:13:00Z</dcterms:created>
  <dcterms:modified xsi:type="dcterms:W3CDTF">2021-10-04T07:18:00Z</dcterms:modified>
</cp:coreProperties>
</file>